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66" w:rsidRDefault="00744866" w:rsidP="00761BE0">
      <w:pPr>
        <w:rPr>
          <w:rFonts w:ascii="Cambria" w:hAnsi="Cambria"/>
          <w:b/>
          <w:bCs/>
          <w:smallCaps/>
        </w:rPr>
      </w:pPr>
    </w:p>
    <w:p w:rsidR="00B01FE1" w:rsidRDefault="00B01FE1" w:rsidP="00FB4EC4">
      <w:pPr>
        <w:jc w:val="right"/>
        <w:rPr>
          <w:rFonts w:ascii="Cambria" w:hAnsi="Cambria"/>
          <w:b/>
          <w:bCs/>
          <w:smallCaps/>
          <w:sz w:val="24"/>
          <w:szCs w:val="24"/>
        </w:rPr>
      </w:pPr>
      <w:r w:rsidRPr="00ED36A2">
        <w:rPr>
          <w:rFonts w:ascii="Cambria" w:hAnsi="Cambria"/>
          <w:b/>
          <w:bCs/>
          <w:sz w:val="24"/>
          <w:szCs w:val="24"/>
        </w:rPr>
        <w:t>Attachment</w:t>
      </w:r>
      <w:r w:rsidRPr="00ED36A2">
        <w:rPr>
          <w:rFonts w:ascii="Cambria" w:hAnsi="Cambria"/>
          <w:b/>
          <w:bCs/>
          <w:smallCaps/>
          <w:sz w:val="24"/>
          <w:szCs w:val="24"/>
        </w:rPr>
        <w:t xml:space="preserve"> F</w:t>
      </w:r>
      <w:r w:rsidR="007E02E7">
        <w:rPr>
          <w:rFonts w:ascii="Cambria" w:hAnsi="Cambria"/>
          <w:b/>
          <w:bCs/>
          <w:smallCaps/>
          <w:sz w:val="24"/>
          <w:szCs w:val="24"/>
        </w:rPr>
        <w:t>-SSO</w:t>
      </w:r>
    </w:p>
    <w:p w:rsidR="0038746C" w:rsidRPr="0038746C" w:rsidRDefault="0038746C" w:rsidP="0038746C">
      <w:pPr>
        <w:pStyle w:val="Heading1"/>
        <w:jc w:val="center"/>
        <w:rPr>
          <w:rFonts w:ascii="Cambria" w:hAnsi="Cambria"/>
          <w:b/>
          <w:bCs/>
          <w:smallCaps/>
          <w:sz w:val="24"/>
          <w:szCs w:val="24"/>
          <w:lang w:val="en-US"/>
        </w:rPr>
      </w:pPr>
      <w:r>
        <w:rPr>
          <w:rFonts w:ascii="Cambria" w:hAnsi="Cambria"/>
          <w:b/>
          <w:bCs/>
          <w:smallCaps/>
          <w:sz w:val="24"/>
          <w:szCs w:val="24"/>
        </w:rPr>
        <w:t>Public Release</w:t>
      </w:r>
      <w:r>
        <w:rPr>
          <w:rFonts w:ascii="Cambria" w:hAnsi="Cambria"/>
          <w:b/>
          <w:bCs/>
          <w:smallCaps/>
          <w:sz w:val="24"/>
          <w:szCs w:val="24"/>
          <w:lang w:val="en-US"/>
        </w:rPr>
        <w:t xml:space="preserve"> For LEAs Operating the Seamless Summer Option</w:t>
      </w:r>
    </w:p>
    <w:p w:rsidR="0038746C" w:rsidRDefault="0038746C" w:rsidP="00FB4EC4">
      <w:pPr>
        <w:jc w:val="right"/>
        <w:rPr>
          <w:rFonts w:ascii="Cambria" w:hAnsi="Cambria"/>
          <w:b/>
          <w:bCs/>
          <w:smallCaps/>
          <w:sz w:val="24"/>
          <w:szCs w:val="24"/>
        </w:rPr>
      </w:pPr>
    </w:p>
    <w:p w:rsidR="0038746C" w:rsidRPr="00761BE0" w:rsidRDefault="0038746C" w:rsidP="00FB4EC4">
      <w:pPr>
        <w:jc w:val="right"/>
        <w:rPr>
          <w:rFonts w:ascii="Cambria" w:hAnsi="Cambria"/>
          <w:b/>
          <w:bCs/>
          <w:smallCaps/>
        </w:rPr>
      </w:pPr>
    </w:p>
    <w:p w:rsidR="00B01FE1" w:rsidRDefault="00B01FE1" w:rsidP="00B01FE1">
      <w:pPr>
        <w:pStyle w:val="Heading1"/>
        <w:jc w:val="center"/>
        <w:rPr>
          <w:rFonts w:ascii="Cambria" w:hAnsi="Cambria"/>
          <w:b/>
          <w:bCs/>
          <w:smallCaps/>
          <w:sz w:val="24"/>
          <w:szCs w:val="24"/>
          <w:lang w:val="en-US"/>
        </w:rPr>
      </w:pPr>
      <w:r>
        <w:rPr>
          <w:rFonts w:ascii="Cambria" w:hAnsi="Cambria"/>
          <w:b/>
          <w:bCs/>
          <w:smallCaps/>
          <w:sz w:val="24"/>
          <w:szCs w:val="24"/>
        </w:rPr>
        <w:t>Public Release</w:t>
      </w:r>
    </w:p>
    <w:p w:rsidR="0038746C" w:rsidRPr="0038746C" w:rsidRDefault="0038746C" w:rsidP="0038746C">
      <w:pPr>
        <w:rPr>
          <w:lang w:eastAsia="x-none"/>
        </w:rPr>
      </w:pPr>
    </w:p>
    <w:p w:rsidR="00B01FE1" w:rsidRPr="00ED36A2" w:rsidRDefault="00AE0F83"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July 8, 2021</w:t>
      </w:r>
      <w:r>
        <w:rPr>
          <w:rFonts w:ascii="Calibri" w:hAnsi="Calibri" w:cs="Arial"/>
          <w:b/>
          <w:sz w:val="22"/>
          <w:szCs w:val="22"/>
        </w:rPr>
        <w:tab/>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b/>
          <w:sz w:val="22"/>
          <w:szCs w:val="22"/>
          <w:u w:val="single"/>
        </w:rPr>
        <w:t>[</w:t>
      </w:r>
      <w:r w:rsidR="00AE0F83">
        <w:rPr>
          <w:rFonts w:ascii="Calibri" w:hAnsi="Calibri" w:cs="Arial"/>
          <w:b/>
          <w:sz w:val="22"/>
          <w:szCs w:val="22"/>
          <w:u w:val="single"/>
        </w:rPr>
        <w:t>Drexel R-IV School District</w:t>
      </w:r>
      <w:r w:rsidRPr="00ED36A2">
        <w:rPr>
          <w:rFonts w:ascii="Calibri" w:hAnsi="Calibri" w:cs="Arial"/>
          <w:b/>
          <w:sz w:val="22"/>
          <w:szCs w:val="22"/>
          <w:u w:val="single"/>
        </w:rPr>
        <w:t>]</w:t>
      </w:r>
      <w:r w:rsidR="00C73EC7">
        <w:rPr>
          <w:rFonts w:ascii="Calibri" w:hAnsi="Calibri" w:cs="Arial"/>
          <w:sz w:val="22"/>
          <w:szCs w:val="22"/>
        </w:rPr>
        <w:t xml:space="preserve"> is offering free meals to </w:t>
      </w:r>
      <w:r w:rsidR="00C73EC7" w:rsidRPr="000B7E27">
        <w:rPr>
          <w:rFonts w:ascii="Calibri" w:hAnsi="Calibri" w:cs="Arial"/>
          <w:sz w:val="22"/>
          <w:szCs w:val="22"/>
        </w:rPr>
        <w:t xml:space="preserve">all </w:t>
      </w:r>
      <w:r w:rsidR="00C73EC7" w:rsidRPr="000B7E27">
        <w:rPr>
          <w:rFonts w:ascii="Calibri" w:hAnsi="Calibri" w:cs="Arial"/>
          <w:b/>
          <w:sz w:val="22"/>
          <w:szCs w:val="22"/>
        </w:rPr>
        <w:t>[enrolled students/</w:t>
      </w:r>
      <w:r w:rsidR="00A02A8F" w:rsidRPr="000B7E27">
        <w:rPr>
          <w:rFonts w:ascii="Calibri" w:hAnsi="Calibri" w:cs="Arial"/>
          <w:b/>
          <w:sz w:val="22"/>
          <w:szCs w:val="22"/>
        </w:rPr>
        <w:t>children ages 18 and under]</w:t>
      </w:r>
      <w:r w:rsidR="00A02A8F">
        <w:rPr>
          <w:rFonts w:ascii="Calibri" w:hAnsi="Calibri" w:cs="Arial"/>
          <w:sz w:val="22"/>
          <w:szCs w:val="22"/>
        </w:rPr>
        <w:t xml:space="preserve"> under COVID-19: Child Nutrition Response #85 Nationwide Waiver to Allow the Seamless Summer Option through School Year 2021-2022.</w:t>
      </w:r>
      <w:r w:rsidR="00C73EC7">
        <w:rPr>
          <w:rFonts w:ascii="Calibri" w:hAnsi="Calibri" w:cs="Arial"/>
          <w:sz w:val="22"/>
          <w:szCs w:val="22"/>
        </w:rPr>
        <w:t xml:space="preserve">  </w:t>
      </w:r>
      <w:r w:rsidR="00A02A8F">
        <w:rPr>
          <w:rFonts w:ascii="Calibri" w:hAnsi="Calibri" w:cs="Arial"/>
          <w:sz w:val="22"/>
          <w:szCs w:val="22"/>
        </w:rPr>
        <w:t>Households are still encouraged to complete</w:t>
      </w:r>
      <w:r w:rsidR="00BC19F1">
        <w:rPr>
          <w:rFonts w:ascii="Calibri" w:hAnsi="Calibri" w:cs="Arial"/>
          <w:sz w:val="22"/>
          <w:szCs w:val="22"/>
        </w:rPr>
        <w:t xml:space="preserve"> and submit</w:t>
      </w:r>
      <w:r w:rsidR="00A02A8F">
        <w:rPr>
          <w:rFonts w:ascii="Calibri" w:hAnsi="Calibri" w:cs="Arial"/>
          <w:sz w:val="22"/>
          <w:szCs w:val="22"/>
        </w:rPr>
        <w:t xml:space="preserve"> an application for free and reduced price meals to the district for processing.  Free and reduced data is used to help maintain mea</w:t>
      </w:r>
      <w:r w:rsidR="00027198">
        <w:rPr>
          <w:rFonts w:ascii="Calibri" w:hAnsi="Calibri" w:cs="Arial"/>
          <w:sz w:val="22"/>
          <w:szCs w:val="22"/>
        </w:rPr>
        <w:t xml:space="preserve">l count system requirements, </w:t>
      </w:r>
      <w:r w:rsidR="00A02A8F">
        <w:rPr>
          <w:rFonts w:ascii="Calibri" w:hAnsi="Calibri" w:cs="Arial"/>
          <w:sz w:val="22"/>
          <w:szCs w:val="22"/>
        </w:rPr>
        <w:t>report to the Department of Elementary and Secondary Educati</w:t>
      </w:r>
      <w:r w:rsidR="00027198">
        <w:rPr>
          <w:rFonts w:ascii="Calibri" w:hAnsi="Calibri" w:cs="Arial"/>
          <w:sz w:val="22"/>
          <w:szCs w:val="22"/>
        </w:rPr>
        <w:t xml:space="preserve">on for funding formulas, and </w:t>
      </w:r>
      <w:r w:rsidR="00A02A8F">
        <w:rPr>
          <w:rFonts w:ascii="Calibri" w:hAnsi="Calibri" w:cs="Arial"/>
          <w:sz w:val="22"/>
          <w:szCs w:val="22"/>
        </w:rPr>
        <w:t>establish eligibility for other benefits, particularly Pandemic Electronic Benefits Transfer (P-EBT)</w:t>
      </w:r>
      <w:r w:rsidR="006A7951">
        <w:rPr>
          <w:rFonts w:ascii="Calibri" w:hAnsi="Calibri" w:cs="Arial"/>
          <w:sz w:val="22"/>
          <w:szCs w:val="22"/>
        </w:rPr>
        <w:t xml:space="preserve"> and Emergency Broadband Benefit.</w:t>
      </w:r>
      <w:r w:rsidR="00A02A8F">
        <w:rPr>
          <w:rFonts w:ascii="Calibri" w:hAnsi="Calibri" w:cs="Arial"/>
          <w:sz w:val="22"/>
          <w:szCs w:val="22"/>
        </w:rPr>
        <w:t xml:space="preserve">  </w:t>
      </w:r>
      <w:r w:rsidR="00A02A8F" w:rsidRPr="00ED36A2">
        <w:rPr>
          <w:rFonts w:ascii="Calibri" w:hAnsi="Calibri" w:cs="Arial"/>
          <w:b/>
          <w:sz w:val="22"/>
          <w:szCs w:val="22"/>
          <w:u w:val="single"/>
        </w:rPr>
        <w:t>[</w:t>
      </w:r>
      <w:r w:rsidR="00AE0F83">
        <w:rPr>
          <w:rFonts w:ascii="Calibri" w:hAnsi="Calibri" w:cs="Arial"/>
          <w:b/>
          <w:sz w:val="22"/>
          <w:szCs w:val="22"/>
          <w:u w:val="single"/>
        </w:rPr>
        <w:t>Drexel R-IV</w:t>
      </w:r>
      <w:r w:rsidR="00A02A8F" w:rsidRPr="00ED36A2">
        <w:rPr>
          <w:rFonts w:ascii="Calibri" w:hAnsi="Calibri" w:cs="Arial"/>
          <w:b/>
          <w:sz w:val="22"/>
          <w:szCs w:val="22"/>
          <w:u w:val="single"/>
        </w:rPr>
        <w:t>]</w:t>
      </w:r>
      <w:r w:rsidR="00A02A8F">
        <w:rPr>
          <w:rFonts w:ascii="Calibri" w:hAnsi="Calibri" w:cs="Arial"/>
          <w:sz w:val="22"/>
          <w:szCs w:val="22"/>
        </w:rPr>
        <w:t xml:space="preserve"> </w:t>
      </w:r>
      <w:r w:rsidRPr="00ED36A2">
        <w:rPr>
          <w:rFonts w:ascii="Calibri" w:hAnsi="Calibri" w:cs="Arial"/>
          <w:sz w:val="22"/>
          <w:szCs w:val="22"/>
        </w:rPr>
        <w:t xml:space="preserve">announced its revised free and reduced price policy for school children </w:t>
      </w:r>
      <w:r w:rsidR="006A7951">
        <w:rPr>
          <w:rFonts w:ascii="Calibri" w:hAnsi="Calibri" w:cs="Arial"/>
          <w:sz w:val="22"/>
          <w:szCs w:val="22"/>
        </w:rPr>
        <w:t xml:space="preserve">offered </w:t>
      </w:r>
      <w:r w:rsidRPr="00ED36A2">
        <w:rPr>
          <w:rFonts w:ascii="Calibri" w:hAnsi="Calibri" w:cs="Arial"/>
          <w:sz w:val="22"/>
          <w:szCs w:val="22"/>
        </w:rPr>
        <w:t xml:space="preserve">meals </w:t>
      </w:r>
      <w:r w:rsidR="00BC19F1">
        <w:rPr>
          <w:rFonts w:ascii="Calibri" w:hAnsi="Calibri" w:cs="Arial"/>
          <w:sz w:val="22"/>
          <w:szCs w:val="22"/>
        </w:rPr>
        <w:t>in</w:t>
      </w:r>
      <w:r w:rsidRPr="00ED36A2">
        <w:rPr>
          <w:rFonts w:ascii="Calibri" w:hAnsi="Calibri" w:cs="Arial"/>
          <w:sz w:val="22"/>
          <w:szCs w:val="22"/>
        </w:rPr>
        <w:t xml:space="preserve"> schools under the National School Lunch Program and the School Breakfast Program.</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p w:rsidR="00C041F8" w:rsidRPr="00ED36A2" w:rsidRDefault="00C041F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C041F8" w:rsidRPr="000C28F8" w:rsidTr="00DB0445">
        <w:tc>
          <w:tcPr>
            <w:tcW w:w="1388" w:type="dxa"/>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r>
      <w:tr w:rsidR="00C041F8" w:rsidRPr="000C28F8" w:rsidTr="00DB0445">
        <w:tc>
          <w:tcPr>
            <w:tcW w:w="1388" w:type="dxa"/>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 Reduced Price Meals</w:t>
            </w:r>
          </w:p>
        </w:tc>
      </w:tr>
      <w:tr w:rsidR="00C041F8" w:rsidRPr="000C28F8" w:rsidTr="00DB0445">
        <w:tc>
          <w:tcPr>
            <w:tcW w:w="1388" w:type="dxa"/>
            <w:tcBorders>
              <w:top w:val="single" w:sz="6" w:space="0" w:color="auto"/>
              <w:bottom w:val="nil"/>
              <w:right w:val="nil"/>
            </w:tcBorders>
          </w:tcPr>
          <w:p w:rsidR="00C041F8" w:rsidRPr="00DB31AD" w:rsidRDefault="00C041F8" w:rsidP="00DB0445">
            <w:pPr>
              <w:jc w:val="center"/>
              <w:rPr>
                <w:rFonts w:ascii="Cambria" w:hAnsi="Cambria" w:cs="Calibri"/>
                <w:sz w:val="22"/>
                <w:szCs w:val="22"/>
              </w:rPr>
            </w:pP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rsidR="00C041F8" w:rsidRPr="00DB31AD" w:rsidRDefault="00C041F8" w:rsidP="00DB0445">
            <w:pPr>
              <w:pStyle w:val="Heading9"/>
              <w:rPr>
                <w:rFonts w:ascii="Cambria" w:hAnsi="Cambria" w:cs="Calibri"/>
                <w:sz w:val="22"/>
                <w:szCs w:val="22"/>
              </w:rPr>
            </w:pPr>
            <w:r w:rsidRPr="00DB31AD">
              <w:rPr>
                <w:rFonts w:ascii="Cambria" w:hAnsi="Cambria" w:cs="Calibri"/>
                <w:sz w:val="22"/>
                <w:szCs w:val="22"/>
              </w:rPr>
              <w:t>Weekly</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16,744</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396</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322</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$23,828</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$1,986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$459</w:t>
            </w:r>
          </w:p>
        </w:tc>
      </w:tr>
      <w:tr w:rsidR="00C0731A" w:rsidRPr="000C28F8" w:rsidTr="00DB0445">
        <w:trPr>
          <w:trHeight w:val="236"/>
        </w:trPr>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22,646</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888</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436</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32,227</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2,686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620</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28,548</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379</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5</w:t>
            </w:r>
            <w:r>
              <w:rPr>
                <w:rFonts w:ascii="Cambria" w:hAnsi="Cambria" w:cs="Calibri"/>
                <w:sz w:val="22"/>
                <w:szCs w:val="22"/>
              </w:rPr>
              <w:t>49</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40,626</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3,386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782</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34,450</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871</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6</w:t>
            </w:r>
            <w:r>
              <w:rPr>
                <w:rFonts w:ascii="Cambria" w:hAnsi="Cambria" w:cs="Calibri"/>
                <w:sz w:val="22"/>
                <w:szCs w:val="22"/>
              </w:rPr>
              <w:t>63</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49,025</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4,086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943</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40,352</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363</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776</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57,424</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4,786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1,105</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46,254</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855</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8</w:t>
            </w:r>
            <w:r>
              <w:rPr>
                <w:rFonts w:ascii="Cambria" w:hAnsi="Cambria" w:cs="Calibri"/>
                <w:sz w:val="22"/>
                <w:szCs w:val="22"/>
              </w:rPr>
              <w:t>90</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65,823</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5,486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1,266</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52,156</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4,347</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1,003</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74,222</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6,186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1,428</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58,058</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4,</w:t>
            </w:r>
            <w:r>
              <w:rPr>
                <w:rFonts w:ascii="Cambria" w:hAnsi="Cambria" w:cs="Calibri"/>
                <w:sz w:val="22"/>
                <w:szCs w:val="22"/>
              </w:rPr>
              <w:t>839</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117</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82,621</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6,886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1,589</w:t>
            </w:r>
          </w:p>
        </w:tc>
      </w:tr>
      <w:tr w:rsidR="00C0731A" w:rsidRPr="000C28F8" w:rsidTr="00DB0445">
        <w:tc>
          <w:tcPr>
            <w:tcW w:w="1388" w:type="dxa"/>
            <w:tcBorders>
              <w:top w:val="nil"/>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 xml:space="preserve">Each </w:t>
            </w:r>
            <w:proofErr w:type="spellStart"/>
            <w:r w:rsidRPr="00DB31AD">
              <w:rPr>
                <w:rFonts w:ascii="Cambria" w:hAnsi="Cambria" w:cs="Calibri"/>
                <w:sz w:val="22"/>
                <w:szCs w:val="22"/>
              </w:rPr>
              <w:t>add’l</w:t>
            </w:r>
            <w:proofErr w:type="spellEnd"/>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p>
        </w:tc>
        <w:tc>
          <w:tcPr>
            <w:tcW w:w="1177" w:type="dxa"/>
            <w:tcBorders>
              <w:top w:val="nil"/>
              <w:left w:val="nil"/>
              <w:bottom w:val="nil"/>
              <w:right w:val="nil"/>
            </w:tcBorders>
          </w:tcPr>
          <w:p w:rsidR="00C0731A" w:rsidRPr="00DB31AD" w:rsidRDefault="00C0731A" w:rsidP="00C0731A">
            <w:pPr>
              <w:jc w:val="center"/>
              <w:rPr>
                <w:rFonts w:ascii="Cambria" w:hAnsi="Cambria" w:cs="Calibri"/>
                <w:sz w:val="22"/>
                <w:szCs w:val="22"/>
              </w:rPr>
            </w:pP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p>
        </w:tc>
      </w:tr>
      <w:tr w:rsidR="00C0731A" w:rsidRPr="000C28F8" w:rsidTr="00DB0445">
        <w:tc>
          <w:tcPr>
            <w:tcW w:w="1388" w:type="dxa"/>
            <w:tcBorders>
              <w:top w:val="nil"/>
              <w:bottom w:val="single" w:sz="6" w:space="0" w:color="auto"/>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 xml:space="preserve"> 5902</w:t>
            </w:r>
            <w:r w:rsidRPr="00DB31AD">
              <w:rPr>
                <w:rFonts w:ascii="Cambria" w:hAnsi="Cambria" w:cs="Calibri"/>
                <w:sz w:val="22"/>
                <w:szCs w:val="22"/>
              </w:rPr>
              <w:t xml:space="preserve"> </w:t>
            </w:r>
          </w:p>
        </w:tc>
        <w:tc>
          <w:tcPr>
            <w:tcW w:w="1149" w:type="dxa"/>
            <w:tcBorders>
              <w:top w:val="nil"/>
              <w:left w:val="nil"/>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492</w:t>
            </w:r>
          </w:p>
        </w:tc>
        <w:tc>
          <w:tcPr>
            <w:tcW w:w="1177" w:type="dxa"/>
            <w:tcBorders>
              <w:top w:val="nil"/>
              <w:left w:val="nil"/>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+ 1</w:t>
            </w:r>
            <w:r>
              <w:rPr>
                <w:rFonts w:ascii="Cambria" w:hAnsi="Cambria" w:cs="Calibri"/>
                <w:sz w:val="22"/>
                <w:szCs w:val="22"/>
              </w:rPr>
              <w:t>14</w:t>
            </w:r>
          </w:p>
        </w:tc>
        <w:tc>
          <w:tcPr>
            <w:tcW w:w="1224" w:type="dxa"/>
            <w:tcBorders>
              <w:top w:val="nil"/>
              <w:left w:val="single" w:sz="6" w:space="0" w:color="auto"/>
              <w:bottom w:val="single" w:sz="6" w:space="0" w:color="auto"/>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+ 8,399</w:t>
            </w:r>
          </w:p>
        </w:tc>
        <w:tc>
          <w:tcPr>
            <w:tcW w:w="1224" w:type="dxa"/>
            <w:tcBorders>
              <w:top w:val="nil"/>
              <w:left w:val="nil"/>
              <w:bottom w:val="single" w:sz="6" w:space="0" w:color="auto"/>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+ 700</w:t>
            </w:r>
          </w:p>
        </w:tc>
        <w:tc>
          <w:tcPr>
            <w:tcW w:w="1415" w:type="dxa"/>
            <w:tcBorders>
              <w:top w:val="nil"/>
              <w:left w:val="nil"/>
              <w:bottom w:val="single" w:sz="6" w:space="0" w:color="auto"/>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+ 162</w:t>
            </w:r>
          </w:p>
        </w:tc>
      </w:tr>
    </w:tbl>
    <w:p w:rsidR="00B01FE1" w:rsidRPr="00C041F8" w:rsidRDefault="00B01FE1" w:rsidP="00C041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Children from families whose current income is at or below those shown are eligible for free or reduced price meals.  Applications are available at the school office.  To apply, fill out a Free and Reduced Price School Meals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F66119"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Foster children may be eligible regardless of the income of the household with whom they reside.</w:t>
      </w:r>
    </w:p>
    <w:p w:rsidR="00F66119" w:rsidRDefault="00F66119"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If a family member becomes unemployed or if family size changes, the family should contact the school to file a new application.  Such changes may make the children of the family eligible for these benefits.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rPr>
          <w:rFonts w:ascii="Calibri" w:hAnsi="Calibri"/>
          <w:sz w:val="22"/>
          <w:szCs w:val="22"/>
        </w:rPr>
      </w:pPr>
      <w:bookmarkStart w:id="0" w:name="C._POLICY_STATEMENT"/>
      <w:bookmarkStart w:id="1" w:name="POLICY_STATEMENT_FOR_THE_SMP"/>
      <w:bookmarkStart w:id="2" w:name="ADDRESSING_OVERT_IDENTIFICATION_IN_THE_P"/>
      <w:bookmarkStart w:id="3" w:name="D._PUBLIC_(MEDIA)_RELEASE"/>
      <w:bookmarkStart w:id="4" w:name="bookmark0"/>
      <w:bookmarkStart w:id="5" w:name="bookmark1"/>
      <w:bookmarkStart w:id="6" w:name="bookmark2"/>
      <w:bookmarkStart w:id="7" w:name="bookmark3"/>
      <w:bookmarkEnd w:id="0"/>
      <w:bookmarkEnd w:id="1"/>
      <w:bookmarkEnd w:id="2"/>
      <w:bookmarkEnd w:id="3"/>
      <w:bookmarkEnd w:id="4"/>
      <w:bookmarkEnd w:id="5"/>
      <w:bookmarkEnd w:id="6"/>
      <w:bookmarkEnd w:id="7"/>
      <w:r w:rsidRPr="00ED36A2">
        <w:rPr>
          <w:rFonts w:ascii="Calibri" w:hAnsi="Calibri"/>
          <w:sz w:val="22"/>
          <w:szCs w:val="22"/>
        </w:rPr>
        <w:t>Households will be notified of their children’s eligibility status for free or reduced price meals.  If any children were not listed on the eligibility notice for families receiving SNAP, TANF or FDPIR, the household should contact the school to have free meal benefits extended to those children.   </w:t>
      </w:r>
    </w:p>
    <w:p w:rsidR="00B01FE1" w:rsidRPr="00ED36A2" w:rsidRDefault="00B01FE1" w:rsidP="00B01FE1">
      <w:pPr>
        <w:overflowPunct/>
        <w:textAlignment w:val="auto"/>
        <w:rPr>
          <w:rFonts w:ascii="Calibri" w:hAnsi="Calibri" w:cs="Calibri"/>
          <w:color w:val="000000"/>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color w:val="000000"/>
          <w:sz w:val="22"/>
          <w:szCs w:val="22"/>
        </w:rPr>
      </w:pPr>
      <w:r w:rsidRPr="00ED36A2">
        <w:rPr>
          <w:rFonts w:ascii="Calibri" w:hAnsi="Calibri" w:cs="Calibri"/>
          <w:color w:val="000000"/>
          <w:sz w:val="22"/>
          <w:szCs w:val="22"/>
        </w:rPr>
        <w:t xml:space="preserve">If any </w:t>
      </w:r>
      <w:proofErr w:type="gramStart"/>
      <w:r w:rsidRPr="00ED36A2">
        <w:rPr>
          <w:rFonts w:ascii="Calibri" w:hAnsi="Calibri" w:cs="Calibri"/>
          <w:color w:val="000000"/>
          <w:sz w:val="22"/>
          <w:szCs w:val="22"/>
        </w:rPr>
        <w:t>child(</w:t>
      </w:r>
      <w:proofErr w:type="spellStart"/>
      <w:proofErr w:type="gramEnd"/>
      <w:r w:rsidRPr="00ED36A2">
        <w:rPr>
          <w:rFonts w:ascii="Calibri" w:hAnsi="Calibri" w:cs="Calibri"/>
          <w:color w:val="000000"/>
          <w:sz w:val="22"/>
          <w:szCs w:val="22"/>
        </w:rPr>
        <w:t>ren</w:t>
      </w:r>
      <w:proofErr w:type="spellEnd"/>
      <w:r w:rsidRPr="00ED36A2">
        <w:rPr>
          <w:rFonts w:ascii="Calibri" w:hAnsi="Calibri" w:cs="Calibri"/>
          <w:color w:val="000000"/>
          <w:sz w:val="22"/>
          <w:szCs w:val="22"/>
        </w:rPr>
        <w:t>) was not listed on the eligibility notice, the household should contact the LEA or school to have free meal benefits extended to that child(</w:t>
      </w:r>
      <w:proofErr w:type="spellStart"/>
      <w:r w:rsidRPr="00ED36A2">
        <w:rPr>
          <w:rFonts w:ascii="Calibri" w:hAnsi="Calibri" w:cs="Calibri"/>
          <w:color w:val="000000"/>
          <w:sz w:val="22"/>
          <w:szCs w:val="22"/>
        </w:rPr>
        <w:t>ren</w:t>
      </w:r>
      <w:proofErr w:type="spellEnd"/>
      <w:r w:rsidRPr="00ED36A2">
        <w:rPr>
          <w:rFonts w:ascii="Calibri" w:hAnsi="Calibri" w:cs="Calibri"/>
          <w:color w:val="000000"/>
          <w:sz w:val="22"/>
          <w:szCs w:val="22"/>
        </w:rPr>
        <w:t>).</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0676AB" w:rsidRDefault="000676AB" w:rsidP="00B01FE1">
      <w:pPr>
        <w:rPr>
          <w:rFonts w:ascii="Calibri" w:hAnsi="Calibri"/>
          <w:sz w:val="22"/>
          <w:szCs w:val="22"/>
        </w:rPr>
      </w:pPr>
    </w:p>
    <w:p w:rsidR="000676AB" w:rsidRDefault="000676AB" w:rsidP="000676AB">
      <w:pPr>
        <w:jc w:val="right"/>
        <w:rPr>
          <w:rFonts w:ascii="Calibri" w:hAnsi="Calibri"/>
          <w:sz w:val="22"/>
          <w:szCs w:val="22"/>
        </w:rPr>
      </w:pPr>
      <w:r w:rsidRPr="00143D31">
        <w:rPr>
          <w:rFonts w:ascii="Cambria" w:hAnsi="Cambria" w:cs="Arial"/>
          <w:b/>
          <w:bCs/>
          <w:sz w:val="24"/>
          <w:szCs w:val="24"/>
        </w:rPr>
        <w:lastRenderedPageBreak/>
        <w:t>Attachment F</w:t>
      </w:r>
      <w:r>
        <w:rPr>
          <w:rFonts w:ascii="Cambria" w:hAnsi="Cambria" w:cs="Arial"/>
          <w:b/>
          <w:bCs/>
          <w:sz w:val="24"/>
          <w:szCs w:val="24"/>
        </w:rPr>
        <w:t>-SSO (Continued)</w:t>
      </w:r>
    </w:p>
    <w:p w:rsidR="000676AB" w:rsidRDefault="000676AB" w:rsidP="00B01FE1">
      <w:pPr>
        <w:rPr>
          <w:rFonts w:ascii="Calibri" w:hAnsi="Calibri"/>
          <w:sz w:val="22"/>
          <w:szCs w:val="22"/>
        </w:rPr>
      </w:pPr>
    </w:p>
    <w:p w:rsidR="00B01FE1" w:rsidRPr="00ED36A2" w:rsidRDefault="000676AB" w:rsidP="00B01FE1">
      <w:pPr>
        <w:rPr>
          <w:rFonts w:ascii="Calibri" w:hAnsi="Calibri"/>
          <w:sz w:val="22"/>
          <w:szCs w:val="22"/>
        </w:rPr>
      </w:pPr>
      <w:r>
        <w:rPr>
          <w:rFonts w:ascii="Calibri" w:hAnsi="Calibri"/>
          <w:sz w:val="22"/>
          <w:szCs w:val="22"/>
        </w:rPr>
        <w:t>U</w:t>
      </w:r>
      <w:r w:rsidR="00B01FE1" w:rsidRPr="00ED36A2">
        <w:rPr>
          <w:rFonts w:ascii="Calibri" w:hAnsi="Calibri"/>
          <w:sz w:val="22"/>
          <w:szCs w:val="22"/>
        </w:rPr>
        <w:t xml:space="preserve">nder the provisions of the policy, the </w:t>
      </w:r>
      <w:r w:rsidR="00B01FE1" w:rsidRPr="00ED36A2">
        <w:rPr>
          <w:rFonts w:ascii="Calibri" w:hAnsi="Calibri"/>
          <w:b/>
          <w:sz w:val="22"/>
          <w:szCs w:val="22"/>
        </w:rPr>
        <w:t>[</w:t>
      </w:r>
      <w:r w:rsidR="00AE0F83">
        <w:rPr>
          <w:rFonts w:ascii="Calibri" w:hAnsi="Calibri"/>
          <w:b/>
          <w:sz w:val="22"/>
          <w:szCs w:val="22"/>
        </w:rPr>
        <w:t>Food Service Clerk</w:t>
      </w:r>
      <w:r w:rsidR="00B01FE1" w:rsidRPr="00ED36A2">
        <w:rPr>
          <w:rFonts w:ascii="Calibri" w:hAnsi="Calibri"/>
          <w:b/>
          <w:sz w:val="22"/>
          <w:szCs w:val="22"/>
        </w:rPr>
        <w:t>]</w:t>
      </w:r>
      <w:r w:rsidR="00B01FE1"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B01FE1" w:rsidRPr="00ED36A2">
        <w:rPr>
          <w:rFonts w:ascii="Calibri" w:hAnsi="Calibri"/>
          <w:b/>
          <w:sz w:val="22"/>
          <w:szCs w:val="22"/>
        </w:rPr>
        <w:t>[</w:t>
      </w:r>
      <w:r w:rsidR="00AE0F83">
        <w:rPr>
          <w:rFonts w:ascii="Calibri" w:hAnsi="Calibri"/>
          <w:b/>
          <w:sz w:val="22"/>
          <w:szCs w:val="22"/>
        </w:rPr>
        <w:t>Superintendent</w:t>
      </w:r>
      <w:r w:rsidR="00B01FE1" w:rsidRPr="00ED36A2">
        <w:rPr>
          <w:rFonts w:ascii="Calibri" w:hAnsi="Calibri"/>
          <w:b/>
          <w:sz w:val="22"/>
          <w:szCs w:val="22"/>
        </w:rPr>
        <w:t>]</w:t>
      </w:r>
      <w:r w:rsidR="00B01FE1" w:rsidRPr="00ED36A2">
        <w:rPr>
          <w:rFonts w:ascii="Calibri" w:hAnsi="Calibri"/>
          <w:sz w:val="22"/>
          <w:szCs w:val="22"/>
        </w:rPr>
        <w:t xml:space="preserve">. </w:t>
      </w:r>
    </w:p>
    <w:p w:rsidR="000B7E27" w:rsidRDefault="000B7E27" w:rsidP="00B01FE1">
      <w:pPr>
        <w:rPr>
          <w:rFonts w:ascii="Calibri" w:hAnsi="Calibri"/>
          <w:sz w:val="22"/>
          <w:szCs w:val="22"/>
        </w:rPr>
      </w:pPr>
    </w:p>
    <w:p w:rsidR="00B01FE1" w:rsidRPr="00ED36A2" w:rsidRDefault="00B01FE1" w:rsidP="00B01FE1">
      <w:pPr>
        <w:rPr>
          <w:rFonts w:ascii="Calibri" w:hAnsi="Calibri"/>
          <w:sz w:val="22"/>
          <w:szCs w:val="22"/>
        </w:rPr>
      </w:pPr>
      <w:r w:rsidRPr="00ED36A2">
        <w:rPr>
          <w:rFonts w:ascii="Calibri" w:hAnsi="Calibri"/>
          <w:sz w:val="22"/>
          <w:szCs w:val="22"/>
        </w:rPr>
        <w:t>Hearing procedures are outlined in the policy.  A complete copy of the policy is on file in each school and in the central office where any interested party may review it.</w:t>
      </w:r>
      <w:bookmarkStart w:id="8" w:name="_GoBack"/>
      <w:bookmarkEnd w:id="8"/>
    </w:p>
    <w:p w:rsidR="00755B12" w:rsidRDefault="00755B12" w:rsidP="00B01FE1">
      <w:pPr>
        <w:jc w:val="right"/>
        <w:rPr>
          <w:rFonts w:ascii="Cambria" w:hAnsi="Cambria" w:cs="Arial"/>
          <w:b/>
          <w:bCs/>
          <w:sz w:val="24"/>
          <w:szCs w:val="24"/>
        </w:rPr>
      </w:pPr>
    </w:p>
    <w:p w:rsidR="00B01FE1" w:rsidRDefault="00B01FE1" w:rsidP="00B01FE1">
      <w:pPr>
        <w:jc w:val="right"/>
        <w:rPr>
          <w:rFonts w:ascii="Cambria" w:hAnsi="Cambria" w:cs="Arial"/>
          <w:bCs/>
          <w:sz w:val="24"/>
          <w:szCs w:val="24"/>
        </w:rPr>
      </w:pPr>
    </w:p>
    <w:p w:rsidR="00B01FE1" w:rsidRDefault="00B01FE1" w:rsidP="00B01FE1">
      <w:pPr>
        <w:rPr>
          <w:rFonts w:ascii="Cambria" w:hAnsi="Cambria" w:cs="Arial"/>
          <w:bCs/>
          <w:sz w:val="24"/>
          <w:szCs w:val="24"/>
        </w:rPr>
      </w:pPr>
    </w:p>
    <w:p w:rsidR="00B01FE1" w:rsidRPr="00143D31" w:rsidRDefault="00B01FE1" w:rsidP="00B01FE1">
      <w:pPr>
        <w:rPr>
          <w:rFonts w:ascii="Cambria" w:hAnsi="Cambria" w:cs="Arial"/>
          <w:bCs/>
          <w:sz w:val="22"/>
          <w:szCs w:val="22"/>
        </w:rPr>
      </w:pPr>
      <w:r w:rsidRPr="00143D31">
        <w:rPr>
          <w:rFonts w:ascii="Cambria" w:hAnsi="Cambria" w:cs="Arial"/>
          <w:bCs/>
          <w:sz w:val="22"/>
          <w:szCs w:val="22"/>
        </w:rPr>
        <w:t>USDA Non-discrimination Statement:</w:t>
      </w:r>
    </w:p>
    <w:p w:rsidR="00B01FE1" w:rsidRPr="00143D31" w:rsidRDefault="00B01FE1" w:rsidP="00B01FE1">
      <w:pPr>
        <w:rPr>
          <w:rFonts w:ascii="Cambria" w:hAnsi="Cambria" w:cs="Arial"/>
          <w:bCs/>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143D31">
        <w:rPr>
          <w:rFonts w:ascii="Cambria" w:hAnsi="Cambria"/>
          <w:color w:val="003300"/>
          <w:sz w:val="22"/>
          <w:szCs w:val="22"/>
        </w:rPr>
        <w:t xml:space="preserve"> </w:t>
      </w:r>
      <w:r w:rsidRPr="00143D31">
        <w:rPr>
          <w:rFonts w:ascii="Cambria" w:hAnsi="Cambria"/>
          <w:sz w:val="22"/>
          <w:szCs w:val="22"/>
        </w:rPr>
        <w:t>contact USDA through the Federal Relay Service at (800) 877-8339. Additionally, program information may be made available in languages other than English.</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color w:val="003300"/>
          <w:sz w:val="22"/>
          <w:szCs w:val="22"/>
        </w:rPr>
      </w:pPr>
      <w:r w:rsidRPr="00143D31">
        <w:rPr>
          <w:rFonts w:ascii="Cambria" w:hAnsi="Cambria"/>
          <w:sz w:val="22"/>
          <w:szCs w:val="22"/>
        </w:rPr>
        <w:t>To file a program complaint of discrimination, complete the USDA Program Discrimination</w:t>
      </w:r>
      <w:r w:rsidRPr="00143D31">
        <w:rPr>
          <w:rFonts w:ascii="Cambria" w:hAnsi="Cambria"/>
          <w:color w:val="003300"/>
          <w:sz w:val="22"/>
          <w:szCs w:val="22"/>
        </w:rPr>
        <w:t xml:space="preserve"> </w:t>
      </w:r>
      <w:r w:rsidRPr="00143D31">
        <w:rPr>
          <w:rFonts w:ascii="Cambria" w:hAnsi="Cambria"/>
          <w:sz w:val="22"/>
          <w:szCs w:val="22"/>
        </w:rPr>
        <w:t>Complaint Form, (AD-3027) found online at:</w:t>
      </w:r>
      <w:r w:rsidRPr="00143D31">
        <w:rPr>
          <w:rFonts w:ascii="Cambria" w:hAnsi="Cambria"/>
          <w:color w:val="003300"/>
          <w:sz w:val="22"/>
          <w:szCs w:val="22"/>
        </w:rPr>
        <w:t xml:space="preserve"> </w:t>
      </w:r>
      <w:hyperlink r:id="rId8" w:history="1">
        <w:r w:rsidRPr="00143D31">
          <w:rPr>
            <w:rStyle w:val="Hyperlink"/>
            <w:rFonts w:ascii="Cambria" w:hAnsi="Cambria"/>
            <w:sz w:val="22"/>
            <w:szCs w:val="22"/>
          </w:rPr>
          <w:t>http://www.ascr.usda.gov/complaint_filing_cust.html</w:t>
        </w:r>
      </w:hyperlink>
      <w:r w:rsidRPr="00143D31">
        <w:rPr>
          <w:rFonts w:ascii="Cambria" w:hAnsi="Cambria"/>
          <w:sz w:val="22"/>
          <w:szCs w:val="22"/>
        </w:rPr>
        <w:t>, and at any USDA office, or write a letter addressed to USDA and provide in the letter all of the information requested in the form. To request a copy of the complaint form, call (</w:t>
      </w:r>
      <w:r>
        <w:rPr>
          <w:rFonts w:ascii="Cambria" w:hAnsi="Cambria"/>
          <w:sz w:val="22"/>
          <w:szCs w:val="22"/>
        </w:rPr>
        <w:t>866</w:t>
      </w:r>
      <w:r w:rsidRPr="00143D31">
        <w:rPr>
          <w:rFonts w:ascii="Cambria" w:hAnsi="Cambria"/>
          <w:sz w:val="22"/>
          <w:szCs w:val="22"/>
        </w:rPr>
        <w:t>) 632-9992. Submit your completed form or letter to USDA by:</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(1)      </w:t>
      </w:r>
      <w:proofErr w:type="gramStart"/>
      <w:r w:rsidRPr="00143D31">
        <w:rPr>
          <w:rFonts w:ascii="Cambria" w:hAnsi="Cambria"/>
          <w:sz w:val="22"/>
          <w:szCs w:val="22"/>
        </w:rPr>
        <w:t>mail</w:t>
      </w:r>
      <w:proofErr w:type="gramEnd"/>
      <w:r w:rsidRPr="00143D31">
        <w:rPr>
          <w:rFonts w:ascii="Cambria" w:hAnsi="Cambria"/>
          <w:sz w:val="22"/>
          <w:szCs w:val="22"/>
        </w:rPr>
        <w:t>: U.S. Department of Agriculture</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Office of the Assistant Secretary for Civil Rights</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1400 Independence Avenue, SW</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Washington, D.C. 20250-9410;</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(2)      </w:t>
      </w:r>
      <w:proofErr w:type="gramStart"/>
      <w:r w:rsidRPr="00143D31">
        <w:rPr>
          <w:rFonts w:ascii="Cambria" w:hAnsi="Cambria"/>
          <w:sz w:val="22"/>
          <w:szCs w:val="22"/>
        </w:rPr>
        <w:t>fax</w:t>
      </w:r>
      <w:proofErr w:type="gramEnd"/>
      <w:r w:rsidRPr="00143D31">
        <w:rPr>
          <w:rFonts w:ascii="Cambria" w:hAnsi="Cambria"/>
          <w:sz w:val="22"/>
          <w:szCs w:val="22"/>
        </w:rPr>
        <w:t>: (202) 690-7442; or</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(3)      </w:t>
      </w:r>
      <w:proofErr w:type="gramStart"/>
      <w:r w:rsidRPr="00143D31">
        <w:rPr>
          <w:rFonts w:ascii="Cambria" w:hAnsi="Cambria"/>
          <w:sz w:val="22"/>
          <w:szCs w:val="22"/>
        </w:rPr>
        <w:t>email</w:t>
      </w:r>
      <w:proofErr w:type="gramEnd"/>
      <w:r w:rsidRPr="00143D31">
        <w:rPr>
          <w:rFonts w:ascii="Cambria" w:hAnsi="Cambria"/>
          <w:sz w:val="22"/>
          <w:szCs w:val="22"/>
        </w:rPr>
        <w:t xml:space="preserve">: </w:t>
      </w:r>
      <w:hyperlink r:id="rId9" w:history="1">
        <w:r w:rsidRPr="00143D31">
          <w:rPr>
            <w:rStyle w:val="Hyperlink"/>
            <w:rFonts w:ascii="Cambria" w:hAnsi="Cambria"/>
            <w:sz w:val="22"/>
            <w:szCs w:val="22"/>
          </w:rPr>
          <w:t>program.intake@usda.gov</w:t>
        </w:r>
      </w:hyperlink>
      <w:r w:rsidRPr="00143D31">
        <w:rPr>
          <w:rFonts w:ascii="Cambria" w:hAnsi="Cambria"/>
          <w:sz w:val="22"/>
          <w:szCs w:val="22"/>
        </w:rPr>
        <w:t>.</w:t>
      </w:r>
    </w:p>
    <w:p w:rsidR="00B01FE1" w:rsidRPr="00143D31" w:rsidRDefault="00B01FE1" w:rsidP="00B01FE1">
      <w:pPr>
        <w:rPr>
          <w:rFonts w:ascii="Cambria" w:hAnsi="Cambria"/>
          <w:sz w:val="22"/>
          <w:szCs w:val="22"/>
        </w:rPr>
      </w:pPr>
    </w:p>
    <w:p w:rsidR="004228AC" w:rsidRPr="004E0C12" w:rsidRDefault="00B01FE1" w:rsidP="004E0C12">
      <w:pPr>
        <w:rPr>
          <w:rFonts w:ascii="Cambria" w:hAnsi="Cambria"/>
          <w:sz w:val="22"/>
          <w:szCs w:val="22"/>
        </w:rPr>
      </w:pPr>
      <w:r w:rsidRPr="00143D31">
        <w:rPr>
          <w:rFonts w:ascii="Cambria" w:hAnsi="Cambria"/>
          <w:sz w:val="22"/>
          <w:szCs w:val="22"/>
        </w:rPr>
        <w:t>This institution is an equal opportunity provider.</w:t>
      </w:r>
    </w:p>
    <w:sectPr w:rsidR="004228AC" w:rsidRPr="004E0C12" w:rsidSect="000B7E27">
      <w:headerReference w:type="even" r:id="rId10"/>
      <w:headerReference w:type="default" r:id="rId11"/>
      <w:headerReference w:type="first" r:id="rId12"/>
      <w:endnotePr>
        <w:numFmt w:val="decimal"/>
      </w:endnotePr>
      <w:pgSz w:w="12240" w:h="15840" w:code="1"/>
      <w:pgMar w:top="245" w:right="720" w:bottom="245" w:left="720" w:header="0" w:footer="432" w:gutter="0"/>
      <w:paperSrc w:first="7" w:other="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7B" w:rsidRDefault="007B027B">
      <w:pPr>
        <w:spacing w:line="20" w:lineRule="exact"/>
        <w:rPr>
          <w:sz w:val="24"/>
        </w:rPr>
      </w:pPr>
    </w:p>
  </w:endnote>
  <w:endnote w:type="continuationSeparator" w:id="0">
    <w:p w:rsidR="007B027B" w:rsidRDefault="007B027B">
      <w:r>
        <w:rPr>
          <w:sz w:val="24"/>
        </w:rPr>
        <w:t xml:space="preserve"> </w:t>
      </w:r>
    </w:p>
  </w:endnote>
  <w:endnote w:type="continuationNotice" w:id="1">
    <w:p w:rsidR="007B027B" w:rsidRDefault="007B02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7B" w:rsidRDefault="007B027B">
      <w:r>
        <w:rPr>
          <w:sz w:val="24"/>
        </w:rPr>
        <w:separator/>
      </w:r>
    </w:p>
  </w:footnote>
  <w:footnote w:type="continuationSeparator" w:id="0">
    <w:p w:rsidR="007B027B" w:rsidRDefault="007B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5" w:rsidRDefault="00940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5" w:rsidRDefault="009406B5" w:rsidP="009C600D">
    <w:pPr>
      <w:pStyle w:val="Header"/>
      <w:jc w:val="right"/>
    </w:pPr>
  </w:p>
  <w:p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5" w:rsidRDefault="00940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198"/>
    <w:rsid w:val="000279E0"/>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676AB"/>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B7E27"/>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544"/>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46C"/>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08A0"/>
    <w:rsid w:val="004110BA"/>
    <w:rsid w:val="004116BD"/>
    <w:rsid w:val="004117EF"/>
    <w:rsid w:val="00411A52"/>
    <w:rsid w:val="00412AAC"/>
    <w:rsid w:val="004154CF"/>
    <w:rsid w:val="00415947"/>
    <w:rsid w:val="00415A31"/>
    <w:rsid w:val="00420B50"/>
    <w:rsid w:val="0042124D"/>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1257"/>
    <w:rsid w:val="0045194A"/>
    <w:rsid w:val="004536DD"/>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C12"/>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A7951"/>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27B"/>
    <w:rsid w:val="007B05D8"/>
    <w:rsid w:val="007B0667"/>
    <w:rsid w:val="007B193B"/>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02E7"/>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D7A70"/>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2A8F"/>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0F83"/>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9F1"/>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1F8"/>
    <w:rsid w:val="00C04A68"/>
    <w:rsid w:val="00C04B16"/>
    <w:rsid w:val="00C0508C"/>
    <w:rsid w:val="00C0517A"/>
    <w:rsid w:val="00C05409"/>
    <w:rsid w:val="00C069DB"/>
    <w:rsid w:val="00C06B3B"/>
    <w:rsid w:val="00C06E42"/>
    <w:rsid w:val="00C0731A"/>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3622"/>
    <w:rsid w:val="00C73EC7"/>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445"/>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19"/>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EE7B0A8E-E2E9-4A7D-9DA2-EA032A29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644CB-9AA1-4651-A37D-3EFE1B76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5696</CharactersWithSpaces>
  <SharedDoc>false</SharedDoc>
  <HLinks>
    <vt:vector size="12" baseType="variant">
      <vt:variant>
        <vt:i4>5701674</vt:i4>
      </vt:variant>
      <vt:variant>
        <vt:i4>5</vt:i4>
      </vt:variant>
      <vt:variant>
        <vt:i4>0</vt:i4>
      </vt:variant>
      <vt:variant>
        <vt:i4>5</vt:i4>
      </vt:variant>
      <vt:variant>
        <vt:lpwstr>mailto:program.intake@usda.gov</vt:lpwstr>
      </vt:variant>
      <vt:variant>
        <vt:lpwstr/>
      </vt:variant>
      <vt:variant>
        <vt:i4>4456524</vt:i4>
      </vt:variant>
      <vt:variant>
        <vt:i4>2</vt:i4>
      </vt:variant>
      <vt:variant>
        <vt:i4>0</vt:i4>
      </vt:variant>
      <vt:variant>
        <vt:i4>5</vt:i4>
      </vt:variant>
      <vt:variant>
        <vt:lpwstr>http://www.ascr.usda.gov/complaint_filing_cust.html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Kirby Hall</cp:lastModifiedBy>
  <cp:revision>2</cp:revision>
  <cp:lastPrinted>2017-05-17T18:44:00Z</cp:lastPrinted>
  <dcterms:created xsi:type="dcterms:W3CDTF">2021-07-08T15:11:00Z</dcterms:created>
  <dcterms:modified xsi:type="dcterms:W3CDTF">2021-07-08T15:11:00Z</dcterms:modified>
</cp:coreProperties>
</file>